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79" w:rsidRDefault="00A51479">
      <w:pPr>
        <w:spacing w:line="120" w:lineRule="exact"/>
        <w:rPr>
          <w:sz w:val="12"/>
          <w:szCs w:val="12"/>
        </w:rPr>
      </w:pPr>
    </w:p>
    <w:p w:rsidR="00A51479" w:rsidRDefault="00A51479">
      <w:pPr>
        <w:spacing w:line="200" w:lineRule="exact"/>
      </w:pPr>
    </w:p>
    <w:p w:rsidR="00A51479" w:rsidRDefault="006410F9">
      <w:pPr>
        <w:ind w:left="887"/>
      </w:pPr>
      <w:r>
        <w:rPr>
          <w:noProof/>
        </w:rPr>
        <w:drawing>
          <wp:inline distT="0" distB="0" distL="0" distR="0">
            <wp:extent cx="6923405" cy="10807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479" w:rsidRPr="000431F2" w:rsidRDefault="00E4351D">
      <w:pPr>
        <w:spacing w:before="14"/>
        <w:ind w:left="1307" w:right="1307"/>
        <w:jc w:val="center"/>
        <w:rPr>
          <w:color w:val="1F497D" w:themeColor="text2"/>
          <w:sz w:val="48"/>
          <w:szCs w:val="48"/>
        </w:rPr>
      </w:pPr>
      <w:r w:rsidRPr="000431F2">
        <w:rPr>
          <w:b/>
          <w:color w:val="1F497D" w:themeColor="text2"/>
          <w:w w:val="121"/>
          <w:sz w:val="48"/>
          <w:szCs w:val="48"/>
        </w:rPr>
        <w:t>Certificate</w:t>
      </w:r>
      <w:r w:rsidRPr="000431F2">
        <w:rPr>
          <w:b/>
          <w:color w:val="1F497D" w:themeColor="text2"/>
          <w:spacing w:val="26"/>
          <w:w w:val="121"/>
          <w:sz w:val="48"/>
          <w:szCs w:val="48"/>
        </w:rPr>
        <w:t xml:space="preserve"> </w:t>
      </w:r>
      <w:r w:rsidRPr="000431F2">
        <w:rPr>
          <w:b/>
          <w:color w:val="1F497D" w:themeColor="text2"/>
          <w:sz w:val="48"/>
          <w:szCs w:val="48"/>
        </w:rPr>
        <w:t xml:space="preserve">of </w:t>
      </w:r>
      <w:r w:rsidRPr="000431F2">
        <w:rPr>
          <w:b/>
          <w:color w:val="1F497D" w:themeColor="text2"/>
          <w:spacing w:val="3"/>
          <w:sz w:val="48"/>
          <w:szCs w:val="48"/>
        </w:rPr>
        <w:t xml:space="preserve"> </w:t>
      </w:r>
      <w:r w:rsidRPr="000431F2">
        <w:rPr>
          <w:b/>
          <w:color w:val="1F497D" w:themeColor="text2"/>
          <w:w w:val="120"/>
          <w:sz w:val="48"/>
          <w:szCs w:val="48"/>
        </w:rPr>
        <w:t>Professional</w:t>
      </w:r>
      <w:r w:rsidRPr="000431F2">
        <w:rPr>
          <w:b/>
          <w:color w:val="1F497D" w:themeColor="text2"/>
          <w:spacing w:val="37"/>
          <w:w w:val="120"/>
          <w:sz w:val="48"/>
          <w:szCs w:val="48"/>
        </w:rPr>
        <w:t xml:space="preserve"> </w:t>
      </w:r>
      <w:r w:rsidRPr="000431F2">
        <w:rPr>
          <w:b/>
          <w:color w:val="1F497D" w:themeColor="text2"/>
          <w:w w:val="108"/>
          <w:sz w:val="48"/>
          <w:szCs w:val="48"/>
        </w:rPr>
        <w:t>D</w:t>
      </w:r>
      <w:r w:rsidRPr="000431F2">
        <w:rPr>
          <w:b/>
          <w:color w:val="1F497D" w:themeColor="text2"/>
          <w:w w:val="130"/>
          <w:sz w:val="48"/>
          <w:szCs w:val="48"/>
        </w:rPr>
        <w:t>e</w:t>
      </w:r>
      <w:r w:rsidRPr="000431F2">
        <w:rPr>
          <w:b/>
          <w:color w:val="1F497D" w:themeColor="text2"/>
          <w:w w:val="120"/>
          <w:sz w:val="48"/>
          <w:szCs w:val="48"/>
        </w:rPr>
        <w:t>v</w:t>
      </w:r>
      <w:r w:rsidRPr="000431F2">
        <w:rPr>
          <w:b/>
          <w:color w:val="1F497D" w:themeColor="text2"/>
          <w:w w:val="130"/>
          <w:sz w:val="48"/>
          <w:szCs w:val="48"/>
        </w:rPr>
        <w:t>e</w:t>
      </w:r>
      <w:r w:rsidRPr="000431F2">
        <w:rPr>
          <w:b/>
          <w:color w:val="1F497D" w:themeColor="text2"/>
          <w:w w:val="122"/>
          <w:sz w:val="48"/>
          <w:szCs w:val="48"/>
        </w:rPr>
        <w:t>l</w:t>
      </w:r>
      <w:r w:rsidRPr="000431F2">
        <w:rPr>
          <w:b/>
          <w:color w:val="1F497D" w:themeColor="text2"/>
          <w:w w:val="124"/>
          <w:sz w:val="48"/>
          <w:szCs w:val="48"/>
        </w:rPr>
        <w:t>o</w:t>
      </w:r>
      <w:r w:rsidRPr="000431F2">
        <w:rPr>
          <w:b/>
          <w:color w:val="1F497D" w:themeColor="text2"/>
          <w:w w:val="115"/>
          <w:sz w:val="48"/>
          <w:szCs w:val="48"/>
        </w:rPr>
        <w:t>p</w:t>
      </w:r>
      <w:r w:rsidRPr="000431F2">
        <w:rPr>
          <w:b/>
          <w:color w:val="1F497D" w:themeColor="text2"/>
          <w:w w:val="123"/>
          <w:sz w:val="48"/>
          <w:szCs w:val="48"/>
        </w:rPr>
        <w:t>me</w:t>
      </w:r>
      <w:r w:rsidRPr="000431F2">
        <w:rPr>
          <w:b/>
          <w:color w:val="1F497D" w:themeColor="text2"/>
          <w:w w:val="122"/>
          <w:sz w:val="48"/>
          <w:szCs w:val="48"/>
        </w:rPr>
        <w:t>n</w:t>
      </w:r>
      <w:r w:rsidRPr="000431F2">
        <w:rPr>
          <w:b/>
          <w:color w:val="1F497D" w:themeColor="text2"/>
          <w:w w:val="138"/>
          <w:sz w:val="48"/>
          <w:szCs w:val="48"/>
        </w:rPr>
        <w:t>t</w:t>
      </w:r>
    </w:p>
    <w:p w:rsidR="00A51479" w:rsidRDefault="00A51479">
      <w:pPr>
        <w:spacing w:line="200" w:lineRule="exact"/>
      </w:pPr>
    </w:p>
    <w:p w:rsidR="00A51479" w:rsidRDefault="00A51479">
      <w:pPr>
        <w:spacing w:line="200" w:lineRule="exact"/>
      </w:pPr>
    </w:p>
    <w:p w:rsidR="00A51479" w:rsidRDefault="00A51479">
      <w:pPr>
        <w:spacing w:line="200" w:lineRule="exact"/>
      </w:pPr>
    </w:p>
    <w:p w:rsidR="00A51479" w:rsidRDefault="00A51479">
      <w:pPr>
        <w:spacing w:line="200" w:lineRule="exact"/>
      </w:pPr>
    </w:p>
    <w:p w:rsidR="00A51479" w:rsidRDefault="00A51479">
      <w:pPr>
        <w:spacing w:line="200" w:lineRule="exact"/>
      </w:pPr>
    </w:p>
    <w:p w:rsidR="006A02F1" w:rsidRDefault="00E4351D" w:rsidP="006A02F1">
      <w:pPr>
        <w:ind w:left="1555" w:right="1555"/>
        <w:jc w:val="center"/>
        <w:rPr>
          <w:b/>
          <w:w w:val="133"/>
          <w:sz w:val="36"/>
          <w:szCs w:val="36"/>
        </w:rPr>
      </w:pPr>
      <w:r>
        <w:rPr>
          <w:w w:val="117"/>
          <w:sz w:val="36"/>
          <w:szCs w:val="36"/>
        </w:rPr>
        <w:t>Provider:</w:t>
      </w:r>
      <w:r>
        <w:rPr>
          <w:spacing w:val="2"/>
          <w:w w:val="117"/>
          <w:sz w:val="36"/>
          <w:szCs w:val="36"/>
        </w:rPr>
        <w:t xml:space="preserve"> </w:t>
      </w:r>
      <w:r>
        <w:rPr>
          <w:b/>
          <w:w w:val="117"/>
          <w:sz w:val="36"/>
          <w:szCs w:val="36"/>
        </w:rPr>
        <w:t>New</w:t>
      </w:r>
      <w:r>
        <w:rPr>
          <w:b/>
          <w:spacing w:val="-20"/>
          <w:w w:val="117"/>
          <w:sz w:val="36"/>
          <w:szCs w:val="36"/>
        </w:rPr>
        <w:t xml:space="preserve"> </w:t>
      </w:r>
      <w:r>
        <w:rPr>
          <w:b/>
          <w:w w:val="117"/>
          <w:sz w:val="36"/>
          <w:szCs w:val="36"/>
        </w:rPr>
        <w:t>Jersey</w:t>
      </w:r>
      <w:r w:rsidR="00955D50">
        <w:rPr>
          <w:b/>
          <w:spacing w:val="93"/>
          <w:w w:val="117"/>
          <w:sz w:val="36"/>
          <w:szCs w:val="36"/>
        </w:rPr>
        <w:t xml:space="preserve"> </w:t>
      </w:r>
      <w:r>
        <w:rPr>
          <w:b/>
          <w:w w:val="117"/>
          <w:sz w:val="36"/>
          <w:szCs w:val="36"/>
        </w:rPr>
        <w:t>Council</w:t>
      </w:r>
      <w:r>
        <w:rPr>
          <w:b/>
          <w:spacing w:val="40"/>
          <w:w w:val="117"/>
          <w:sz w:val="36"/>
          <w:szCs w:val="36"/>
        </w:rPr>
        <w:t xml:space="preserve"> </w:t>
      </w:r>
      <w:r>
        <w:rPr>
          <w:b/>
          <w:sz w:val="36"/>
          <w:szCs w:val="36"/>
        </w:rPr>
        <w:t>for</w:t>
      </w:r>
      <w:r>
        <w:rPr>
          <w:b/>
          <w:spacing w:val="7"/>
          <w:sz w:val="36"/>
          <w:szCs w:val="36"/>
        </w:rPr>
        <w:t xml:space="preserve"> </w:t>
      </w:r>
      <w:r>
        <w:rPr>
          <w:b/>
          <w:w w:val="125"/>
          <w:sz w:val="36"/>
          <w:szCs w:val="36"/>
        </w:rPr>
        <w:t>the</w:t>
      </w:r>
      <w:r>
        <w:rPr>
          <w:b/>
          <w:spacing w:val="27"/>
          <w:w w:val="125"/>
          <w:sz w:val="36"/>
          <w:szCs w:val="36"/>
        </w:rPr>
        <w:t xml:space="preserve"> </w:t>
      </w:r>
      <w:r>
        <w:rPr>
          <w:b/>
          <w:w w:val="125"/>
          <w:sz w:val="36"/>
          <w:szCs w:val="36"/>
        </w:rPr>
        <w:t>Social</w:t>
      </w:r>
      <w:r>
        <w:rPr>
          <w:b/>
          <w:spacing w:val="-14"/>
          <w:w w:val="125"/>
          <w:sz w:val="36"/>
          <w:szCs w:val="36"/>
        </w:rPr>
        <w:t xml:space="preserve"> </w:t>
      </w:r>
      <w:r>
        <w:rPr>
          <w:b/>
          <w:w w:val="118"/>
          <w:sz w:val="36"/>
          <w:szCs w:val="36"/>
        </w:rPr>
        <w:t>S</w:t>
      </w:r>
      <w:r>
        <w:rPr>
          <w:b/>
          <w:w w:val="125"/>
          <w:sz w:val="36"/>
          <w:szCs w:val="36"/>
        </w:rPr>
        <w:t>tu</w:t>
      </w:r>
      <w:r>
        <w:rPr>
          <w:b/>
          <w:w w:val="115"/>
          <w:sz w:val="36"/>
          <w:szCs w:val="36"/>
        </w:rPr>
        <w:t>d</w:t>
      </w:r>
      <w:r>
        <w:rPr>
          <w:b/>
          <w:w w:val="129"/>
          <w:sz w:val="36"/>
          <w:szCs w:val="36"/>
        </w:rPr>
        <w:t>i</w:t>
      </w:r>
      <w:r>
        <w:rPr>
          <w:b/>
          <w:w w:val="130"/>
          <w:sz w:val="36"/>
          <w:szCs w:val="36"/>
        </w:rPr>
        <w:t>e</w:t>
      </w:r>
      <w:r>
        <w:rPr>
          <w:b/>
          <w:w w:val="133"/>
          <w:sz w:val="36"/>
          <w:szCs w:val="36"/>
        </w:rPr>
        <w:t>s</w:t>
      </w:r>
    </w:p>
    <w:p w:rsidR="006A02F1" w:rsidRPr="006A02F1" w:rsidRDefault="006A02F1" w:rsidP="006A02F1">
      <w:pPr>
        <w:spacing w:line="480" w:lineRule="auto"/>
        <w:ind w:left="1555" w:right="1555"/>
        <w:jc w:val="center"/>
        <w:rPr>
          <w:w w:val="133"/>
          <w:sz w:val="36"/>
          <w:szCs w:val="36"/>
        </w:rPr>
      </w:pPr>
      <w:r w:rsidRPr="006A02F1">
        <w:rPr>
          <w:w w:val="133"/>
          <w:sz w:val="36"/>
          <w:szCs w:val="36"/>
        </w:rPr>
        <w:t>Provider # 820</w:t>
      </w:r>
    </w:p>
    <w:p w:rsidR="006A02F1" w:rsidRPr="00E10A0C" w:rsidRDefault="00E4351D" w:rsidP="00BB439B">
      <w:pPr>
        <w:tabs>
          <w:tab w:val="left" w:pos="11700"/>
        </w:tabs>
        <w:spacing w:line="480" w:lineRule="auto"/>
        <w:ind w:left="900" w:right="170"/>
        <w:jc w:val="center"/>
        <w:rPr>
          <w:b/>
          <w:spacing w:val="27"/>
          <w:w w:val="119"/>
          <w:sz w:val="28"/>
          <w:szCs w:val="36"/>
        </w:rPr>
      </w:pPr>
      <w:r>
        <w:rPr>
          <w:w w:val="112"/>
          <w:sz w:val="36"/>
          <w:szCs w:val="36"/>
        </w:rPr>
        <w:t>Title</w:t>
      </w:r>
      <w:r>
        <w:rPr>
          <w:spacing w:val="15"/>
          <w:w w:val="112"/>
          <w:sz w:val="36"/>
          <w:szCs w:val="36"/>
        </w:rPr>
        <w:t xml:space="preserve"> </w:t>
      </w:r>
      <w:r>
        <w:rPr>
          <w:sz w:val="36"/>
          <w:szCs w:val="36"/>
        </w:rPr>
        <w:t>of</w:t>
      </w:r>
      <w:r>
        <w:rPr>
          <w:spacing w:val="42"/>
          <w:sz w:val="36"/>
          <w:szCs w:val="36"/>
        </w:rPr>
        <w:t xml:space="preserve"> </w:t>
      </w:r>
      <w:r>
        <w:rPr>
          <w:w w:val="112"/>
          <w:sz w:val="36"/>
          <w:szCs w:val="36"/>
        </w:rPr>
        <w:t>Activity:</w:t>
      </w:r>
      <w:r>
        <w:rPr>
          <w:spacing w:val="-5"/>
          <w:w w:val="112"/>
          <w:sz w:val="36"/>
          <w:szCs w:val="36"/>
        </w:rPr>
        <w:t xml:space="preserve"> </w:t>
      </w:r>
      <w:r w:rsidR="00E10A0C" w:rsidRPr="00E10A0C">
        <w:rPr>
          <w:b/>
          <w:spacing w:val="-5"/>
          <w:w w:val="112"/>
          <w:sz w:val="28"/>
          <w:szCs w:val="36"/>
        </w:rPr>
        <w:t>Next Generation Social Studies: Literacy, Inquiry, and Technology</w:t>
      </w:r>
    </w:p>
    <w:p w:rsidR="009A795C" w:rsidRDefault="00E4351D" w:rsidP="009A795C">
      <w:pPr>
        <w:spacing w:line="489" w:lineRule="auto"/>
        <w:ind w:left="1557" w:right="1557"/>
        <w:jc w:val="center"/>
        <w:rPr>
          <w:spacing w:val="25"/>
          <w:sz w:val="36"/>
          <w:szCs w:val="36"/>
        </w:rPr>
      </w:pPr>
      <w:r>
        <w:rPr>
          <w:w w:val="110"/>
          <w:sz w:val="36"/>
          <w:szCs w:val="36"/>
        </w:rPr>
        <w:t>D</w:t>
      </w:r>
      <w:r>
        <w:rPr>
          <w:w w:val="130"/>
          <w:sz w:val="36"/>
          <w:szCs w:val="36"/>
        </w:rPr>
        <w:t>a</w:t>
      </w:r>
      <w:r>
        <w:rPr>
          <w:w w:val="137"/>
          <w:sz w:val="36"/>
          <w:szCs w:val="36"/>
        </w:rPr>
        <w:t>t</w:t>
      </w:r>
      <w:r>
        <w:rPr>
          <w:w w:val="116"/>
          <w:sz w:val="36"/>
          <w:szCs w:val="36"/>
        </w:rPr>
        <w:t>e:</w:t>
      </w:r>
      <w:r>
        <w:rPr>
          <w:spacing w:val="25"/>
          <w:sz w:val="36"/>
          <w:szCs w:val="36"/>
        </w:rPr>
        <w:t xml:space="preserve"> </w:t>
      </w:r>
      <w:r w:rsidR="006410F9">
        <w:rPr>
          <w:b/>
          <w:spacing w:val="25"/>
          <w:sz w:val="36"/>
          <w:szCs w:val="36"/>
        </w:rPr>
        <w:t>October 23</w:t>
      </w:r>
      <w:r w:rsidR="00955D50" w:rsidRPr="00955D50">
        <w:rPr>
          <w:b/>
          <w:spacing w:val="25"/>
          <w:sz w:val="36"/>
          <w:szCs w:val="36"/>
        </w:rPr>
        <w:t>,</w:t>
      </w:r>
      <w:r w:rsidR="00955D50">
        <w:rPr>
          <w:spacing w:val="25"/>
          <w:sz w:val="36"/>
          <w:szCs w:val="36"/>
        </w:rPr>
        <w:t xml:space="preserve"> </w:t>
      </w:r>
      <w:r w:rsidR="006410F9">
        <w:rPr>
          <w:b/>
          <w:spacing w:val="25"/>
          <w:sz w:val="36"/>
          <w:szCs w:val="36"/>
        </w:rPr>
        <w:t>2017</w:t>
      </w:r>
      <w:bookmarkStart w:id="0" w:name="_GoBack"/>
      <w:bookmarkEnd w:id="0"/>
    </w:p>
    <w:p w:rsidR="009A795C" w:rsidRDefault="00E4351D" w:rsidP="009A795C">
      <w:pPr>
        <w:ind w:left="1555" w:right="1555"/>
        <w:jc w:val="center"/>
        <w:rPr>
          <w:w w:val="154"/>
          <w:sz w:val="36"/>
          <w:szCs w:val="36"/>
        </w:rPr>
      </w:pPr>
      <w:r>
        <w:rPr>
          <w:w w:val="117"/>
          <w:sz w:val="36"/>
          <w:szCs w:val="36"/>
        </w:rPr>
        <w:t>Location:</w:t>
      </w:r>
      <w:r>
        <w:rPr>
          <w:spacing w:val="8"/>
          <w:w w:val="117"/>
          <w:sz w:val="36"/>
          <w:szCs w:val="36"/>
        </w:rPr>
        <w:t xml:space="preserve"> </w:t>
      </w:r>
      <w:r w:rsidR="00A50FF9">
        <w:rPr>
          <w:w w:val="117"/>
          <w:sz w:val="36"/>
          <w:szCs w:val="36"/>
        </w:rPr>
        <w:t>Busch C</w:t>
      </w:r>
      <w:r w:rsidR="00E10A0C">
        <w:rPr>
          <w:w w:val="117"/>
          <w:sz w:val="36"/>
          <w:szCs w:val="36"/>
        </w:rPr>
        <w:t>ampus, Rutgers</w:t>
      </w:r>
      <w:r>
        <w:rPr>
          <w:spacing w:val="65"/>
          <w:w w:val="117"/>
          <w:sz w:val="36"/>
          <w:szCs w:val="36"/>
        </w:rPr>
        <w:t xml:space="preserve"> </w:t>
      </w:r>
      <w:r>
        <w:rPr>
          <w:w w:val="117"/>
          <w:sz w:val="36"/>
          <w:szCs w:val="36"/>
        </w:rPr>
        <w:t>University,</w:t>
      </w:r>
      <w:r>
        <w:rPr>
          <w:spacing w:val="24"/>
          <w:w w:val="117"/>
          <w:sz w:val="36"/>
          <w:szCs w:val="36"/>
        </w:rPr>
        <w:t xml:space="preserve"> </w:t>
      </w:r>
      <w:r w:rsidR="00E10A0C">
        <w:rPr>
          <w:w w:val="117"/>
          <w:sz w:val="36"/>
          <w:szCs w:val="36"/>
        </w:rPr>
        <w:t>Piscataway</w:t>
      </w:r>
      <w:r>
        <w:rPr>
          <w:w w:val="117"/>
          <w:sz w:val="36"/>
          <w:szCs w:val="36"/>
        </w:rPr>
        <w:t>,</w:t>
      </w:r>
      <w:r>
        <w:rPr>
          <w:spacing w:val="65"/>
          <w:w w:val="117"/>
          <w:sz w:val="36"/>
          <w:szCs w:val="36"/>
        </w:rPr>
        <w:t xml:space="preserve"> </w:t>
      </w:r>
      <w:r>
        <w:rPr>
          <w:w w:val="102"/>
          <w:sz w:val="36"/>
          <w:szCs w:val="36"/>
        </w:rPr>
        <w:t>N</w:t>
      </w:r>
      <w:r>
        <w:rPr>
          <w:w w:val="154"/>
          <w:sz w:val="36"/>
          <w:szCs w:val="36"/>
        </w:rPr>
        <w:t xml:space="preserve">J </w:t>
      </w:r>
    </w:p>
    <w:p w:rsidR="009A795C" w:rsidRDefault="009A795C" w:rsidP="009A795C">
      <w:pPr>
        <w:ind w:left="1555" w:right="1555"/>
        <w:jc w:val="center"/>
        <w:rPr>
          <w:w w:val="154"/>
          <w:sz w:val="36"/>
          <w:szCs w:val="36"/>
        </w:rPr>
      </w:pPr>
    </w:p>
    <w:p w:rsidR="00A51479" w:rsidRDefault="00E4351D" w:rsidP="009A795C">
      <w:pPr>
        <w:spacing w:line="489" w:lineRule="auto"/>
        <w:ind w:left="1557" w:right="1557"/>
        <w:jc w:val="center"/>
        <w:rPr>
          <w:sz w:val="36"/>
          <w:szCs w:val="36"/>
        </w:rPr>
      </w:pPr>
      <w:r>
        <w:rPr>
          <w:w w:val="119"/>
          <w:sz w:val="36"/>
          <w:szCs w:val="36"/>
        </w:rPr>
        <w:t>Number</w:t>
      </w:r>
      <w:r>
        <w:rPr>
          <w:spacing w:val="17"/>
          <w:w w:val="119"/>
          <w:sz w:val="36"/>
          <w:szCs w:val="36"/>
        </w:rPr>
        <w:t xml:space="preserve"> </w:t>
      </w:r>
      <w:r>
        <w:rPr>
          <w:sz w:val="36"/>
          <w:szCs w:val="36"/>
        </w:rPr>
        <w:t>of</w:t>
      </w:r>
      <w:r>
        <w:rPr>
          <w:spacing w:val="40"/>
          <w:sz w:val="36"/>
          <w:szCs w:val="36"/>
        </w:rPr>
        <w:t xml:space="preserve"> </w:t>
      </w:r>
      <w:r>
        <w:rPr>
          <w:w w:val="111"/>
          <w:sz w:val="36"/>
          <w:szCs w:val="36"/>
        </w:rPr>
        <w:t>P</w:t>
      </w:r>
      <w:r>
        <w:rPr>
          <w:w w:val="132"/>
          <w:sz w:val="36"/>
          <w:szCs w:val="36"/>
        </w:rPr>
        <w:t>r</w:t>
      </w:r>
      <w:r>
        <w:rPr>
          <w:w w:val="112"/>
          <w:sz w:val="36"/>
          <w:szCs w:val="36"/>
        </w:rPr>
        <w:t>o</w:t>
      </w:r>
      <w:r>
        <w:rPr>
          <w:w w:val="96"/>
          <w:sz w:val="36"/>
          <w:szCs w:val="36"/>
        </w:rPr>
        <w:t>f</w:t>
      </w:r>
      <w:r>
        <w:rPr>
          <w:w w:val="124"/>
          <w:sz w:val="36"/>
          <w:szCs w:val="36"/>
        </w:rPr>
        <w:t>essi</w:t>
      </w:r>
      <w:r>
        <w:rPr>
          <w:w w:val="112"/>
          <w:sz w:val="36"/>
          <w:szCs w:val="36"/>
        </w:rPr>
        <w:t>o</w:t>
      </w:r>
      <w:r>
        <w:rPr>
          <w:w w:val="132"/>
          <w:sz w:val="36"/>
          <w:szCs w:val="36"/>
        </w:rPr>
        <w:t>n</w:t>
      </w:r>
      <w:r>
        <w:rPr>
          <w:w w:val="130"/>
          <w:sz w:val="36"/>
          <w:szCs w:val="36"/>
        </w:rPr>
        <w:t>a</w:t>
      </w:r>
      <w:r>
        <w:rPr>
          <w:w w:val="108"/>
          <w:sz w:val="36"/>
          <w:szCs w:val="36"/>
        </w:rPr>
        <w:t>l</w:t>
      </w:r>
      <w:r>
        <w:rPr>
          <w:spacing w:val="25"/>
          <w:sz w:val="36"/>
          <w:szCs w:val="36"/>
        </w:rPr>
        <w:t xml:space="preserve"> </w:t>
      </w:r>
      <w:r>
        <w:rPr>
          <w:w w:val="119"/>
          <w:sz w:val="36"/>
          <w:szCs w:val="36"/>
        </w:rPr>
        <w:t>Development</w:t>
      </w:r>
      <w:r>
        <w:rPr>
          <w:spacing w:val="-24"/>
          <w:w w:val="119"/>
          <w:sz w:val="36"/>
          <w:szCs w:val="36"/>
        </w:rPr>
        <w:t xml:space="preserve"> </w:t>
      </w:r>
      <w:r>
        <w:rPr>
          <w:w w:val="119"/>
          <w:sz w:val="36"/>
          <w:szCs w:val="36"/>
        </w:rPr>
        <w:t xml:space="preserve">Hours: </w:t>
      </w:r>
      <w:r>
        <w:rPr>
          <w:spacing w:val="42"/>
          <w:w w:val="119"/>
          <w:sz w:val="36"/>
          <w:szCs w:val="36"/>
        </w:rPr>
        <w:t xml:space="preserve"> </w:t>
      </w:r>
      <w:r w:rsidR="00E10A0C">
        <w:rPr>
          <w:b/>
          <w:w w:val="132"/>
          <w:sz w:val="36"/>
          <w:szCs w:val="36"/>
        </w:rPr>
        <w:t>5</w:t>
      </w:r>
    </w:p>
    <w:p w:rsidR="00A51479" w:rsidRDefault="00A51479">
      <w:pPr>
        <w:spacing w:line="200" w:lineRule="exact"/>
      </w:pPr>
    </w:p>
    <w:p w:rsidR="00A51479" w:rsidRDefault="00E4351D">
      <w:pPr>
        <w:tabs>
          <w:tab w:val="left" w:pos="11140"/>
        </w:tabs>
        <w:ind w:left="1437" w:right="1437"/>
        <w:jc w:val="center"/>
        <w:rPr>
          <w:sz w:val="36"/>
          <w:szCs w:val="36"/>
        </w:rPr>
      </w:pPr>
      <w:r>
        <w:rPr>
          <w:w w:val="118"/>
          <w:sz w:val="36"/>
          <w:szCs w:val="36"/>
        </w:rPr>
        <w:t>E</w:t>
      </w:r>
      <w:r>
        <w:rPr>
          <w:w w:val="124"/>
          <w:sz w:val="36"/>
          <w:szCs w:val="36"/>
        </w:rPr>
        <w:t>d</w:t>
      </w:r>
      <w:r>
        <w:rPr>
          <w:w w:val="136"/>
          <w:sz w:val="36"/>
          <w:szCs w:val="36"/>
        </w:rPr>
        <w:t>u</w:t>
      </w:r>
      <w:r>
        <w:rPr>
          <w:w w:val="124"/>
          <w:sz w:val="36"/>
          <w:szCs w:val="36"/>
        </w:rPr>
        <w:t>ca</w:t>
      </w:r>
      <w:r>
        <w:rPr>
          <w:w w:val="137"/>
          <w:sz w:val="36"/>
          <w:szCs w:val="36"/>
        </w:rPr>
        <w:t>t</w:t>
      </w:r>
      <w:r>
        <w:rPr>
          <w:w w:val="112"/>
          <w:sz w:val="36"/>
          <w:szCs w:val="36"/>
        </w:rPr>
        <w:t>o</w:t>
      </w:r>
      <w:r>
        <w:rPr>
          <w:w w:val="132"/>
          <w:sz w:val="36"/>
          <w:szCs w:val="36"/>
        </w:rPr>
        <w:t>r</w:t>
      </w:r>
      <w:r>
        <w:rPr>
          <w:w w:val="66"/>
          <w:sz w:val="36"/>
          <w:szCs w:val="36"/>
        </w:rPr>
        <w:t>’</w:t>
      </w:r>
      <w:r>
        <w:rPr>
          <w:w w:val="133"/>
          <w:sz w:val="36"/>
          <w:szCs w:val="36"/>
        </w:rPr>
        <w:t>s</w:t>
      </w:r>
      <w:r>
        <w:rPr>
          <w:spacing w:val="25"/>
          <w:sz w:val="36"/>
          <w:szCs w:val="36"/>
        </w:rPr>
        <w:t xml:space="preserve"> </w:t>
      </w:r>
      <w:r>
        <w:rPr>
          <w:w w:val="102"/>
          <w:sz w:val="36"/>
          <w:szCs w:val="36"/>
        </w:rPr>
        <w:t>N</w:t>
      </w:r>
      <w:r>
        <w:rPr>
          <w:w w:val="130"/>
          <w:sz w:val="36"/>
          <w:szCs w:val="36"/>
        </w:rPr>
        <w:t>a</w:t>
      </w:r>
      <w:r>
        <w:rPr>
          <w:w w:val="120"/>
          <w:sz w:val="36"/>
          <w:szCs w:val="36"/>
        </w:rPr>
        <w:t>m</w:t>
      </w:r>
      <w:r>
        <w:rPr>
          <w:w w:val="116"/>
          <w:sz w:val="36"/>
          <w:szCs w:val="36"/>
        </w:rPr>
        <w:t>e:</w:t>
      </w:r>
      <w:r>
        <w:rPr>
          <w:spacing w:val="25"/>
          <w:sz w:val="36"/>
          <w:szCs w:val="36"/>
        </w:rPr>
        <w:t xml:space="preserve"> </w:t>
      </w:r>
      <w:r w:rsidRPr="009A795C">
        <w:rPr>
          <w:w w:val="127"/>
          <w:sz w:val="36"/>
          <w:szCs w:val="36"/>
        </w:rPr>
        <w:t xml:space="preserve"> </w:t>
      </w:r>
      <w:r w:rsidR="00BB439B">
        <w:rPr>
          <w:rFonts w:ascii="Constantia" w:hAnsi="Constantia"/>
          <w:b/>
          <w:w w:val="127"/>
          <w:sz w:val="36"/>
          <w:szCs w:val="36"/>
        </w:rPr>
        <w:t>___________________</w:t>
      </w:r>
      <w:r w:rsidR="00B65FD0">
        <w:rPr>
          <w:rFonts w:ascii="Constantia" w:hAnsi="Constantia"/>
          <w:b/>
          <w:w w:val="127"/>
          <w:sz w:val="36"/>
          <w:szCs w:val="36"/>
        </w:rPr>
        <w:t xml:space="preserve"> </w:t>
      </w:r>
    </w:p>
    <w:sectPr w:rsidR="00A51479" w:rsidSect="000431F2">
      <w:type w:val="continuous"/>
      <w:pgSz w:w="15840" w:h="12240" w:orient="landscape"/>
      <w:pgMar w:top="1120" w:right="1580" w:bottom="280" w:left="158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9D2" w:rsidRDefault="003C39D2" w:rsidP="000431F2">
      <w:r>
        <w:separator/>
      </w:r>
    </w:p>
  </w:endnote>
  <w:endnote w:type="continuationSeparator" w:id="0">
    <w:p w:rsidR="003C39D2" w:rsidRDefault="003C39D2" w:rsidP="0004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9D2" w:rsidRDefault="003C39D2" w:rsidP="000431F2">
      <w:r>
        <w:separator/>
      </w:r>
    </w:p>
  </w:footnote>
  <w:footnote w:type="continuationSeparator" w:id="0">
    <w:p w:rsidR="003C39D2" w:rsidRDefault="003C39D2" w:rsidP="00043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A5B1D"/>
    <w:multiLevelType w:val="multilevel"/>
    <w:tmpl w:val="3F36503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79"/>
    <w:rsid w:val="000431F2"/>
    <w:rsid w:val="00163FC1"/>
    <w:rsid w:val="003C39D2"/>
    <w:rsid w:val="00441C62"/>
    <w:rsid w:val="004443FC"/>
    <w:rsid w:val="006410F9"/>
    <w:rsid w:val="006A02F1"/>
    <w:rsid w:val="00712CF9"/>
    <w:rsid w:val="008064D0"/>
    <w:rsid w:val="00941200"/>
    <w:rsid w:val="00955D50"/>
    <w:rsid w:val="009A795C"/>
    <w:rsid w:val="00A50FF9"/>
    <w:rsid w:val="00A51479"/>
    <w:rsid w:val="00B227E1"/>
    <w:rsid w:val="00B44055"/>
    <w:rsid w:val="00B65FD0"/>
    <w:rsid w:val="00BB439B"/>
    <w:rsid w:val="00CF20D9"/>
    <w:rsid w:val="00DB6640"/>
    <w:rsid w:val="00E10A0C"/>
    <w:rsid w:val="00E4351D"/>
    <w:rsid w:val="00E7719A"/>
    <w:rsid w:val="00E82702"/>
    <w:rsid w:val="00E940C7"/>
    <w:rsid w:val="00F5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43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1F2"/>
  </w:style>
  <w:style w:type="paragraph" w:styleId="Footer">
    <w:name w:val="footer"/>
    <w:basedOn w:val="Normal"/>
    <w:link w:val="FooterChar"/>
    <w:uiPriority w:val="99"/>
    <w:unhideWhenUsed/>
    <w:rsid w:val="00043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43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1F2"/>
  </w:style>
  <w:style w:type="paragraph" w:styleId="Footer">
    <w:name w:val="footer"/>
    <w:basedOn w:val="Normal"/>
    <w:link w:val="FooterChar"/>
    <w:uiPriority w:val="99"/>
    <w:unhideWhenUsed/>
    <w:rsid w:val="00043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9261A-A0EC-453B-AB2C-5DEC8489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 Gardner</dc:creator>
  <cp:lastModifiedBy>Arlene Gardner</cp:lastModifiedBy>
  <cp:revision>2</cp:revision>
  <cp:lastPrinted>2016-08-04T16:23:00Z</cp:lastPrinted>
  <dcterms:created xsi:type="dcterms:W3CDTF">2017-09-06T20:17:00Z</dcterms:created>
  <dcterms:modified xsi:type="dcterms:W3CDTF">2017-09-06T20:17:00Z</dcterms:modified>
</cp:coreProperties>
</file>